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6D152DC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611A8A">
        <w:rPr>
          <w:rFonts w:asciiTheme="minorHAnsi" w:eastAsia="Arial" w:hAnsiTheme="minorHAnsi" w:cstheme="minorHAnsi"/>
          <w:bCs/>
        </w:rPr>
        <w:t>23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611A8A">
        <w:rPr>
          <w:rFonts w:asciiTheme="minorHAnsi" w:eastAsia="Arial" w:hAnsiTheme="minorHAnsi" w:cstheme="minorHAnsi"/>
          <w:bCs/>
        </w:rPr>
        <w:t>571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2E1A7003" w:rsidR="007B60CF" w:rsidRPr="00695782" w:rsidRDefault="0069578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695782">
              <w:rPr>
                <w:rFonts w:asciiTheme="minorHAnsi" w:eastAsia="Arial" w:hAnsiTheme="minorHAnsi" w:cs="Calibri"/>
                <w:b/>
                <w:sz w:val="20"/>
                <w:szCs w:val="20"/>
              </w:rPr>
              <w:t>BURMISTRZ NOWEGO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611A8A" w:rsidRPr="00D97AAD" w14:paraId="02BF30BB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026F8D9" w14:textId="3030FE9C" w:rsidR="00611A8A" w:rsidRDefault="00611A8A" w:rsidP="007B60CF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Nr konta bankowego: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22579D1" w14:textId="77777777" w:rsidR="00611A8A" w:rsidRPr="00D97AAD" w:rsidRDefault="00611A8A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59D30FD0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</w:t>
            </w:r>
            <w:r w:rsidR="006C3295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i 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379"/>
        <w:gridCol w:w="1089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FB1A8F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3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00" w:type="pct"/>
            <w:shd w:val="clear" w:color="auto" w:fill="DDD9C3" w:themeFill="background2" w:themeFillShade="E6"/>
            <w:vAlign w:val="center"/>
          </w:tcPr>
          <w:p w14:paraId="2EC5EFAB" w14:textId="5A81632B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FB1A8F">
              <w:rPr>
                <w:rFonts w:asciiTheme="minorHAnsi" w:hAnsiTheme="minorHAnsi"/>
                <w:b/>
                <w:sz w:val="20"/>
              </w:rPr>
              <w:t>202</w:t>
            </w:r>
            <w:r w:rsidR="00611A8A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FB1A8F" w:rsidRDefault="006160C1" w:rsidP="003A2508">
            <w:pPr>
              <w:jc w:val="center"/>
              <w:rPr>
                <w:rFonts w:asciiTheme="minorHAnsi" w:hAnsiTheme="minorHAnsi"/>
                <w:b/>
                <w:strike/>
                <w:sz w:val="20"/>
              </w:rPr>
            </w:pPr>
            <w:r w:rsidRPr="00FB1A8F">
              <w:rPr>
                <w:rFonts w:asciiTheme="minorHAnsi" w:hAnsiTheme="minorHAnsi"/>
                <w:b/>
                <w:strike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B1A8F" w:rsidRDefault="006160C1" w:rsidP="003A2508">
            <w:pPr>
              <w:jc w:val="center"/>
              <w:rPr>
                <w:rFonts w:asciiTheme="minorHAnsi" w:hAnsiTheme="minorHAnsi"/>
                <w:b/>
                <w:strike/>
                <w:sz w:val="20"/>
                <w:vertAlign w:val="superscript"/>
              </w:rPr>
            </w:pPr>
            <w:r w:rsidRPr="00FB1A8F">
              <w:rPr>
                <w:rFonts w:asciiTheme="minorHAnsi" w:hAnsiTheme="minorHAnsi"/>
                <w:b/>
                <w:strike/>
                <w:sz w:val="20"/>
              </w:rPr>
              <w:t>Rok 3</w:t>
            </w:r>
            <w:r w:rsidR="00DC6B51" w:rsidRPr="00FB1A8F">
              <w:rPr>
                <w:rStyle w:val="Odwoanieprzypisudolnego"/>
                <w:rFonts w:asciiTheme="minorHAnsi" w:hAnsiTheme="minorHAnsi"/>
                <w:b/>
                <w:strike/>
                <w:sz w:val="20"/>
              </w:rPr>
              <w:footnoteReference w:id="4"/>
            </w:r>
            <w:r w:rsidR="00F60A53" w:rsidRPr="00FB1A8F">
              <w:rPr>
                <w:rFonts w:asciiTheme="minorHAnsi" w:hAnsiTheme="minorHAnsi"/>
                <w:b/>
                <w:strike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FB1A8F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2508C171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5BF1C838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461CAF49" w14:textId="77777777" w:rsidTr="00FB1A8F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3E6BCEE5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48ECF916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4490F157" w14:textId="77777777" w:rsidTr="00FB1A8F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42C9EB30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57507478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12AA68A5" w14:textId="77777777" w:rsidTr="00FB1A8F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1DA30CB9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132BCED4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4ACF6DA9" w14:textId="77777777" w:rsidTr="00FB1A8F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1FD3B91C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18713A1F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20830508" w14:textId="77777777" w:rsidTr="00FB1A8F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31687668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0F9349CD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4C17F526" w14:textId="77777777" w:rsidTr="00FB1A8F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0E6CE712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02E952BE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66B93A38" w14:textId="77777777" w:rsidTr="00FB1A8F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20E0398E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550CCA49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36D2E672" w14:textId="77777777" w:rsidTr="00FB1A8F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01D7E0C6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51D6C1BA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1D7D843F" w14:textId="77777777" w:rsidTr="00FB1A8F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7081AC96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39C6DF9E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5994C149" w14:textId="77777777" w:rsidTr="00FB1A8F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04359FDF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1842E696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0B8E7AFF" w14:textId="77777777" w:rsidTr="00FB1A8F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6629F709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72F71285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3A2508" w:rsidRPr="003A2508" w14:paraId="0C0742BD" w14:textId="77777777" w:rsidTr="00FB1A8F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33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0803B934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11E4A7D5" w14:textId="77777777" w:rsidR="006160C1" w:rsidRPr="00FB1A8F" w:rsidRDefault="006160C1" w:rsidP="00323E2F">
            <w:pPr>
              <w:rPr>
                <w:rFonts w:asciiTheme="minorHAnsi" w:hAnsiTheme="minorHAnsi" w:cstheme="minorHAnsi"/>
                <w:sz w:val="18"/>
                <w:szCs w:val="20"/>
                <w:highlight w:val="black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FB1A8F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FB1A8F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FB1A8F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3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FB1A8F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33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FB1A8F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33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0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808080" w:themeFill="background1" w:themeFillShade="80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7D111AEA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>niefinansowy (osobowy</w:t>
            </w:r>
            <w:r w:rsidR="00637412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42188D38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FB1A8F">
              <w:rPr>
                <w:rFonts w:asciiTheme="minorHAnsi" w:hAnsiTheme="minorHAnsi"/>
                <w:b/>
                <w:sz w:val="20"/>
              </w:rPr>
              <w:t>202</w:t>
            </w:r>
            <w:r w:rsidR="00611A8A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FB1A8F" w:rsidRDefault="00E617D8" w:rsidP="00323E2F">
            <w:pPr>
              <w:rPr>
                <w:rFonts w:asciiTheme="minorHAnsi" w:hAnsiTheme="minorHAnsi"/>
                <w:b/>
                <w:strike/>
                <w:sz w:val="20"/>
              </w:rPr>
            </w:pPr>
            <w:r w:rsidRPr="00FB1A8F">
              <w:rPr>
                <w:rFonts w:asciiTheme="minorHAnsi" w:hAnsiTheme="minorHAnsi"/>
                <w:b/>
                <w:strike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FB1A8F" w:rsidRDefault="00E617D8" w:rsidP="00323E2F">
            <w:pPr>
              <w:rPr>
                <w:rFonts w:asciiTheme="minorHAnsi" w:hAnsiTheme="minorHAnsi"/>
                <w:b/>
                <w:strike/>
                <w:sz w:val="20"/>
                <w:vertAlign w:val="superscript"/>
              </w:rPr>
            </w:pPr>
            <w:r w:rsidRPr="00FB1A8F">
              <w:rPr>
                <w:rFonts w:asciiTheme="minorHAnsi" w:hAnsiTheme="minorHAnsi"/>
                <w:b/>
                <w:strike/>
                <w:sz w:val="20"/>
              </w:rPr>
              <w:t>Rok 3</w:t>
            </w:r>
            <w:r w:rsidR="00DC6B51" w:rsidRPr="00FB1A8F">
              <w:rPr>
                <w:rStyle w:val="Odwoanieprzypisudolnego"/>
                <w:rFonts w:asciiTheme="minorHAnsi" w:hAnsiTheme="minorHAnsi"/>
                <w:b/>
                <w:strike/>
                <w:sz w:val="20"/>
              </w:rPr>
              <w:footnoteReference w:id="7"/>
            </w:r>
            <w:r w:rsidR="00BF7CA7" w:rsidRPr="00FB1A8F">
              <w:rPr>
                <w:rFonts w:asciiTheme="minorHAnsi" w:hAnsiTheme="minorHAnsi"/>
                <w:b/>
                <w:strike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FB1A8F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FB1A8F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FB1A8F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FB1A8F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FB1A8F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054E" w14:textId="77777777" w:rsidR="00822179" w:rsidRDefault="00822179">
      <w:r>
        <w:separator/>
      </w:r>
    </w:p>
  </w:endnote>
  <w:endnote w:type="continuationSeparator" w:id="0">
    <w:p w14:paraId="52A1B2D9" w14:textId="77777777" w:rsidR="00822179" w:rsidRDefault="0082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1A8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0268" w14:textId="77777777" w:rsidR="00822179" w:rsidRDefault="00822179">
      <w:r>
        <w:separator/>
      </w:r>
    </w:p>
  </w:footnote>
  <w:footnote w:type="continuationSeparator" w:id="0">
    <w:p w14:paraId="6406739D" w14:textId="77777777" w:rsidR="00822179" w:rsidRDefault="0082217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651442">
    <w:abstractNumId w:val="1"/>
  </w:num>
  <w:num w:numId="2" w16cid:durableId="69667384">
    <w:abstractNumId w:val="2"/>
  </w:num>
  <w:num w:numId="3" w16cid:durableId="2030594895">
    <w:abstractNumId w:val="3"/>
  </w:num>
  <w:num w:numId="4" w16cid:durableId="1230922497">
    <w:abstractNumId w:val="4"/>
  </w:num>
  <w:num w:numId="5" w16cid:durableId="1950970851">
    <w:abstractNumId w:val="5"/>
  </w:num>
  <w:num w:numId="6" w16cid:durableId="1733653783">
    <w:abstractNumId w:val="6"/>
  </w:num>
  <w:num w:numId="7" w16cid:durableId="549420090">
    <w:abstractNumId w:val="7"/>
  </w:num>
  <w:num w:numId="8" w16cid:durableId="648751746">
    <w:abstractNumId w:val="8"/>
  </w:num>
  <w:num w:numId="9" w16cid:durableId="21439838">
    <w:abstractNumId w:val="9"/>
  </w:num>
  <w:num w:numId="10" w16cid:durableId="74329463">
    <w:abstractNumId w:val="27"/>
  </w:num>
  <w:num w:numId="11" w16cid:durableId="841361055">
    <w:abstractNumId w:val="32"/>
  </w:num>
  <w:num w:numId="12" w16cid:durableId="348217525">
    <w:abstractNumId w:val="26"/>
  </w:num>
  <w:num w:numId="13" w16cid:durableId="1044794619">
    <w:abstractNumId w:val="30"/>
  </w:num>
  <w:num w:numId="14" w16cid:durableId="172572203">
    <w:abstractNumId w:val="33"/>
  </w:num>
  <w:num w:numId="15" w16cid:durableId="1541938212">
    <w:abstractNumId w:val="0"/>
  </w:num>
  <w:num w:numId="16" w16cid:durableId="726686397">
    <w:abstractNumId w:val="19"/>
  </w:num>
  <w:num w:numId="17" w16cid:durableId="1072317457">
    <w:abstractNumId w:val="23"/>
  </w:num>
  <w:num w:numId="18" w16cid:durableId="148984152">
    <w:abstractNumId w:val="11"/>
  </w:num>
  <w:num w:numId="19" w16cid:durableId="1267271466">
    <w:abstractNumId w:val="28"/>
  </w:num>
  <w:num w:numId="20" w16cid:durableId="2140222824">
    <w:abstractNumId w:val="37"/>
  </w:num>
  <w:num w:numId="21" w16cid:durableId="2005283009">
    <w:abstractNumId w:val="35"/>
  </w:num>
  <w:num w:numId="22" w16cid:durableId="876700196">
    <w:abstractNumId w:val="12"/>
  </w:num>
  <w:num w:numId="23" w16cid:durableId="667027962">
    <w:abstractNumId w:val="15"/>
  </w:num>
  <w:num w:numId="24" w16cid:durableId="15532322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5299617">
    <w:abstractNumId w:val="22"/>
  </w:num>
  <w:num w:numId="26" w16cid:durableId="778986967">
    <w:abstractNumId w:val="13"/>
  </w:num>
  <w:num w:numId="27" w16cid:durableId="151795439">
    <w:abstractNumId w:val="18"/>
  </w:num>
  <w:num w:numId="28" w16cid:durableId="820536513">
    <w:abstractNumId w:val="14"/>
  </w:num>
  <w:num w:numId="29" w16cid:durableId="1956324471">
    <w:abstractNumId w:val="36"/>
  </w:num>
  <w:num w:numId="30" w16cid:durableId="1826706428">
    <w:abstractNumId w:val="25"/>
  </w:num>
  <w:num w:numId="31" w16cid:durableId="1708261762">
    <w:abstractNumId w:val="17"/>
  </w:num>
  <w:num w:numId="32" w16cid:durableId="1280993156">
    <w:abstractNumId w:val="31"/>
  </w:num>
  <w:num w:numId="33" w16cid:durableId="1886915194">
    <w:abstractNumId w:val="29"/>
  </w:num>
  <w:num w:numId="34" w16cid:durableId="89475846">
    <w:abstractNumId w:val="24"/>
  </w:num>
  <w:num w:numId="35" w16cid:durableId="1956402553">
    <w:abstractNumId w:val="10"/>
  </w:num>
  <w:num w:numId="36" w16cid:durableId="1418942607">
    <w:abstractNumId w:val="21"/>
  </w:num>
  <w:num w:numId="37" w16cid:durableId="841091529">
    <w:abstractNumId w:val="16"/>
  </w:num>
  <w:num w:numId="38" w16cid:durableId="4889071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755736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554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0B05"/>
    <w:rsid w:val="000812A1"/>
    <w:rsid w:val="000822F9"/>
    <w:rsid w:val="00087C24"/>
    <w:rsid w:val="0009107D"/>
    <w:rsid w:val="00093D16"/>
    <w:rsid w:val="00096EC7"/>
    <w:rsid w:val="000A1085"/>
    <w:rsid w:val="000A13D9"/>
    <w:rsid w:val="000A17B1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5DF1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A8A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41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5782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295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22C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A785A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179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06E71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516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A8F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217105EC-012D-4975-9ADD-9A8B53C8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8492-A2A2-4333-B88B-14C9FFA1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Marek Tomczak</cp:lastModifiedBy>
  <cp:revision>15</cp:revision>
  <cp:lastPrinted>2018-10-01T08:37:00Z</cp:lastPrinted>
  <dcterms:created xsi:type="dcterms:W3CDTF">2018-10-26T10:18:00Z</dcterms:created>
  <dcterms:modified xsi:type="dcterms:W3CDTF">2023-12-13T19:08:00Z</dcterms:modified>
</cp:coreProperties>
</file>